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4" w:rsidRPr="00CB173A" w:rsidRDefault="00440944" w:rsidP="00C15CE1">
      <w:pPr>
        <w:spacing w:after="100" w:afterAutospacing="1"/>
        <w:jc w:val="center"/>
        <w:rPr>
          <w:rFonts w:ascii="Calibri" w:hAnsi="Calibri"/>
          <w:sz w:val="22"/>
          <w:szCs w:val="22"/>
        </w:rPr>
      </w:pPr>
    </w:p>
    <w:p w:rsidR="00B406D0" w:rsidRDefault="00A32E56" w:rsidP="00DA6ADB">
      <w:pPr>
        <w:spacing w:after="100" w:afterAutospacing="1"/>
        <w:jc w:val="center"/>
      </w:pPr>
      <w:r w:rsidRPr="00E93D85">
        <w:rPr>
          <w:noProof/>
          <w:lang w:eastAsia="pl-PL"/>
        </w:rPr>
        <w:drawing>
          <wp:inline distT="0" distB="0" distL="0" distR="0">
            <wp:extent cx="5762625" cy="2790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3B" w:rsidRDefault="004D173B" w:rsidP="00DA6ADB">
      <w:pPr>
        <w:spacing w:after="100" w:afterAutospacing="1"/>
        <w:jc w:val="center"/>
      </w:pPr>
    </w:p>
    <w:p w:rsidR="004D173B" w:rsidRPr="00F31D3E" w:rsidRDefault="004D173B" w:rsidP="00DA6ADB">
      <w:pPr>
        <w:spacing w:after="100" w:afterAutospacing="1"/>
        <w:jc w:val="center"/>
        <w:rPr>
          <w:rFonts w:ascii="Calibri" w:hAnsi="Calibri"/>
          <w:b/>
          <w:i/>
          <w:sz w:val="22"/>
          <w:szCs w:val="22"/>
        </w:rPr>
      </w:pPr>
      <w:r w:rsidRPr="00F31D3E">
        <w:rPr>
          <w:rFonts w:ascii="Calibri" w:hAnsi="Calibri"/>
          <w:b/>
          <w:i/>
          <w:sz w:val="22"/>
          <w:szCs w:val="22"/>
        </w:rPr>
        <w:t>Zamawiający</w:t>
      </w:r>
      <w:r w:rsidRPr="00F31D3E">
        <w:rPr>
          <w:rFonts w:ascii="Calibri" w:hAnsi="Calibri"/>
          <w:b/>
          <w:i/>
          <w:sz w:val="22"/>
          <w:szCs w:val="22"/>
        </w:rPr>
        <w:tab/>
      </w:r>
      <w:r w:rsidRPr="00F31D3E">
        <w:rPr>
          <w:rFonts w:ascii="Calibri" w:hAnsi="Calibri"/>
          <w:b/>
          <w:i/>
          <w:sz w:val="22"/>
          <w:szCs w:val="22"/>
        </w:rPr>
        <w:tab/>
      </w:r>
      <w:r w:rsidRPr="00F31D3E">
        <w:rPr>
          <w:rFonts w:ascii="Calibri" w:hAnsi="Calibri"/>
          <w:b/>
          <w:i/>
          <w:sz w:val="22"/>
          <w:szCs w:val="22"/>
        </w:rPr>
        <w:tab/>
      </w:r>
      <w:r w:rsidRPr="00F31D3E">
        <w:rPr>
          <w:rFonts w:ascii="Calibri" w:hAnsi="Calibri"/>
          <w:b/>
          <w:i/>
          <w:sz w:val="22"/>
          <w:szCs w:val="22"/>
        </w:rPr>
        <w:tab/>
      </w:r>
      <w:r w:rsidRPr="00F31D3E">
        <w:rPr>
          <w:rFonts w:ascii="Calibri" w:hAnsi="Calibri"/>
          <w:b/>
          <w:i/>
          <w:sz w:val="22"/>
          <w:szCs w:val="22"/>
        </w:rPr>
        <w:tab/>
      </w:r>
      <w:r w:rsidRPr="00F31D3E">
        <w:rPr>
          <w:rFonts w:ascii="Calibri" w:hAnsi="Calibri"/>
          <w:b/>
          <w:i/>
          <w:sz w:val="22"/>
          <w:szCs w:val="22"/>
        </w:rPr>
        <w:tab/>
        <w:t>Wykonawca</w:t>
      </w:r>
    </w:p>
    <w:sectPr w:rsidR="004D173B" w:rsidRPr="00F31D3E" w:rsidSect="00C211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FA" w:rsidRDefault="00292AFA">
      <w:r>
        <w:separator/>
      </w:r>
    </w:p>
  </w:endnote>
  <w:endnote w:type="continuationSeparator" w:id="0">
    <w:p w:rsidR="00292AFA" w:rsidRDefault="002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3" w:rsidRDefault="00F51B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30" w:rsidRDefault="005D7B30" w:rsidP="00DA6ADB">
    <w:pPr>
      <w:pStyle w:val="Stopka"/>
      <w:jc w:val="center"/>
    </w:pPr>
    <w:r>
      <w:rPr>
        <w:rFonts w:ascii="Calibri" w:hAnsi="Calibri" w:cs="Calibri"/>
        <w:sz w:val="20"/>
        <w:szCs w:val="20"/>
      </w:rPr>
      <w:t xml:space="preserve">Strona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 w:rsidR="005371FF">
      <w:rPr>
        <w:rFonts w:cs="Calibri"/>
        <w:b/>
        <w:noProof/>
        <w:sz w:val="20"/>
        <w:szCs w:val="20"/>
      </w:rPr>
      <w:t>1</w:t>
    </w:r>
    <w:r>
      <w:rPr>
        <w:rFonts w:cs="Calibri"/>
        <w:b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\*Arabic </w:instrText>
    </w:r>
    <w:r>
      <w:rPr>
        <w:rFonts w:cs="Calibri"/>
        <w:b/>
        <w:sz w:val="20"/>
        <w:szCs w:val="20"/>
      </w:rPr>
      <w:fldChar w:fldCharType="separate"/>
    </w:r>
    <w:r w:rsidR="005371FF">
      <w:rPr>
        <w:rFonts w:cs="Calibri"/>
        <w:b/>
        <w:noProof/>
        <w:sz w:val="20"/>
        <w:szCs w:val="20"/>
      </w:rPr>
      <w:t>1</w:t>
    </w:r>
    <w:r>
      <w:rPr>
        <w:rFonts w:cs="Calibr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3" w:rsidRDefault="00F5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FA" w:rsidRDefault="00292AFA">
      <w:r>
        <w:separator/>
      </w:r>
    </w:p>
  </w:footnote>
  <w:footnote w:type="continuationSeparator" w:id="0">
    <w:p w:rsidR="00292AFA" w:rsidRDefault="0029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3" w:rsidRDefault="00F51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DB" w:rsidRPr="00DA6ADB" w:rsidRDefault="00866B9C" w:rsidP="00DA6ADB">
    <w:pPr>
      <w:pStyle w:val="Nagwek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ZAŁĄCZNIK NR </w:t>
    </w:r>
    <w:r w:rsidR="009E7809">
      <w:rPr>
        <w:rFonts w:ascii="Calibri" w:hAnsi="Calibri"/>
        <w:b/>
        <w:sz w:val="16"/>
        <w:szCs w:val="16"/>
      </w:rPr>
      <w:t>4</w:t>
    </w:r>
    <w:bookmarkStart w:id="0" w:name="_GoBack"/>
    <w:bookmarkEnd w:id="0"/>
  </w:p>
  <w:p w:rsidR="00817C26" w:rsidRDefault="00817C26" w:rsidP="00817C26">
    <w:pPr>
      <w:jc w:val="center"/>
      <w:rPr>
        <w:rFonts w:ascii="Calibri" w:hAnsi="Calibri"/>
        <w:sz w:val="16"/>
        <w:szCs w:val="16"/>
      </w:rPr>
    </w:pPr>
    <w:r w:rsidRPr="00817C26">
      <w:rPr>
        <w:rFonts w:ascii="Calibri" w:hAnsi="Calibri"/>
        <w:sz w:val="14"/>
        <w:szCs w:val="14"/>
      </w:rPr>
      <w:t>DO UMOWY NA WYKONANIE, DOSTAWĘ I MONTAŻ EKSPOZYTOR</w:t>
    </w:r>
    <w:r w:rsidR="00A32E56">
      <w:rPr>
        <w:rFonts w:ascii="Calibri" w:hAnsi="Calibri"/>
        <w:sz w:val="14"/>
        <w:szCs w:val="14"/>
      </w:rPr>
      <w:t>……………………………………………………………………………………………………………………………………………………………….</w:t>
    </w:r>
    <w:r w:rsidR="006250D7">
      <w:rPr>
        <w:rFonts w:ascii="Calibri" w:hAnsi="Calibri"/>
        <w:sz w:val="14"/>
        <w:szCs w:val="14"/>
      </w:rPr>
      <w:t xml:space="preserve"> </w:t>
    </w:r>
    <w:r w:rsidRPr="00817C26">
      <w:rPr>
        <w:rFonts w:ascii="Calibri" w:hAnsi="Calibri"/>
        <w:sz w:val="14"/>
        <w:szCs w:val="14"/>
      </w:rPr>
      <w:t xml:space="preserve">z dnia </w:t>
    </w:r>
    <w:r w:rsidR="00A32E56">
      <w:rPr>
        <w:rFonts w:ascii="Calibri" w:hAnsi="Calibri"/>
        <w:sz w:val="14"/>
        <w:szCs w:val="14"/>
      </w:rPr>
      <w:t>…………………………………………….</w:t>
    </w:r>
    <w:r w:rsidRPr="00817C26">
      <w:rPr>
        <w:rFonts w:ascii="Calibri" w:hAnsi="Calibri"/>
        <w:sz w:val="14"/>
        <w:szCs w:val="14"/>
      </w:rPr>
      <w:t xml:space="preserve"> ZAWARTEJ POMIĘDZY </w:t>
    </w:r>
    <w:r w:rsidR="00A32E56">
      <w:rPr>
        <w:rFonts w:ascii="Calibri" w:hAnsi="Calibri"/>
        <w:sz w:val="14"/>
        <w:szCs w:val="14"/>
      </w:rPr>
      <w:t>CERSANIT</w:t>
    </w:r>
    <w:r w:rsidRPr="00817C26">
      <w:rPr>
        <w:rFonts w:ascii="Calibri" w:hAnsi="Calibri"/>
        <w:sz w:val="14"/>
        <w:szCs w:val="14"/>
      </w:rPr>
      <w:t xml:space="preserve"> S.A. i </w:t>
    </w:r>
    <w:r w:rsidR="00F51BA3">
      <w:rPr>
        <w:rFonts w:ascii="Calibri" w:hAnsi="Calibri"/>
        <w:sz w:val="14"/>
        <w:szCs w:val="14"/>
      </w:rPr>
      <w:t>………………………………</w:t>
    </w:r>
    <w:r w:rsidRPr="00817C26">
      <w:rPr>
        <w:rFonts w:ascii="Calibri" w:hAnsi="Calibri"/>
        <w:sz w:val="14"/>
        <w:szCs w:val="14"/>
      </w:rPr>
      <w:t xml:space="preserve"> Sp. z o.o</w:t>
    </w:r>
    <w:r w:rsidRPr="0072568B">
      <w:rPr>
        <w:rFonts w:ascii="Calibri" w:hAnsi="Calibri"/>
        <w:sz w:val="16"/>
        <w:szCs w:val="16"/>
      </w:rPr>
      <w:t xml:space="preserve">. </w:t>
    </w:r>
  </w:p>
  <w:p w:rsidR="00DA6ADB" w:rsidRPr="00DA6ADB" w:rsidRDefault="00DA6ADB" w:rsidP="00DA6ADB">
    <w:pPr>
      <w:pStyle w:val="Nagwek"/>
      <w:jc w:val="center"/>
      <w:rPr>
        <w:b/>
      </w:rPr>
    </w:pPr>
    <w:r w:rsidRPr="00DA6ADB">
      <w:rPr>
        <w:rFonts w:ascii="Calibri" w:hAnsi="Calibri"/>
        <w:b/>
        <w:sz w:val="16"/>
        <w:szCs w:val="16"/>
      </w:rPr>
      <w:t xml:space="preserve">WZÓR RAPORTU </w:t>
    </w:r>
    <w:r w:rsidR="00E93D85">
      <w:rPr>
        <w:rFonts w:ascii="Calibri" w:hAnsi="Calibri"/>
        <w:b/>
        <w:sz w:val="16"/>
        <w:szCs w:val="16"/>
      </w:rPr>
      <w:t>– STAN MAGAZYNOWY PRZECHOWYWANYCH EKSPOZYTORÓW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3" w:rsidRDefault="00F51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0000002"/>
    <w:multiLevelType w:val="singleLevel"/>
    <w:tmpl w:val="8B608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eastAsia="Times New Roman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8E1426F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332510"/>
    <w:multiLevelType w:val="hybridMultilevel"/>
    <w:tmpl w:val="0F06B6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62BB9"/>
    <w:multiLevelType w:val="hybridMultilevel"/>
    <w:tmpl w:val="EF226BAA"/>
    <w:lvl w:ilvl="0" w:tplc="C0B4505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11A84"/>
    <w:multiLevelType w:val="hybridMultilevel"/>
    <w:tmpl w:val="F10E66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516359"/>
    <w:multiLevelType w:val="hybridMultilevel"/>
    <w:tmpl w:val="AA88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E019E"/>
    <w:multiLevelType w:val="hybridMultilevel"/>
    <w:tmpl w:val="836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B0B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BEE72A1"/>
    <w:multiLevelType w:val="hybridMultilevel"/>
    <w:tmpl w:val="5088D3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636514"/>
    <w:multiLevelType w:val="hybridMultilevel"/>
    <w:tmpl w:val="1F567696"/>
    <w:lvl w:ilvl="0" w:tplc="6A907B7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2B9A"/>
    <w:multiLevelType w:val="hybridMultilevel"/>
    <w:tmpl w:val="B69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F5AE4"/>
    <w:multiLevelType w:val="hybridMultilevel"/>
    <w:tmpl w:val="729686A8"/>
    <w:lvl w:ilvl="0" w:tplc="67B6207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FF4EE9"/>
    <w:multiLevelType w:val="hybridMultilevel"/>
    <w:tmpl w:val="729686A8"/>
    <w:lvl w:ilvl="0" w:tplc="67B6207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39090A"/>
    <w:multiLevelType w:val="hybridMultilevel"/>
    <w:tmpl w:val="08AC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017"/>
    <w:multiLevelType w:val="hybridMultilevel"/>
    <w:tmpl w:val="E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01E5"/>
    <w:multiLevelType w:val="hybridMultilevel"/>
    <w:tmpl w:val="8756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7541"/>
    <w:multiLevelType w:val="hybridMultilevel"/>
    <w:tmpl w:val="DC48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54D8"/>
    <w:multiLevelType w:val="hybridMultilevel"/>
    <w:tmpl w:val="B4CA1714"/>
    <w:lvl w:ilvl="0" w:tplc="E916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7000A0"/>
    <w:multiLevelType w:val="hybridMultilevel"/>
    <w:tmpl w:val="5FB4D7A0"/>
    <w:lvl w:ilvl="0" w:tplc="F97CA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60A42"/>
    <w:multiLevelType w:val="hybridMultilevel"/>
    <w:tmpl w:val="97B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30F96"/>
    <w:multiLevelType w:val="hybridMultilevel"/>
    <w:tmpl w:val="BE4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235EB"/>
    <w:multiLevelType w:val="multilevel"/>
    <w:tmpl w:val="6DD2A0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3" w15:restartNumberingAfterBreak="0">
    <w:nsid w:val="738A56E1"/>
    <w:multiLevelType w:val="hybridMultilevel"/>
    <w:tmpl w:val="2B38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AAA"/>
    <w:multiLevelType w:val="hybridMultilevel"/>
    <w:tmpl w:val="84AC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D4DFA"/>
    <w:multiLevelType w:val="hybridMultilevel"/>
    <w:tmpl w:val="A0C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83AEF"/>
    <w:multiLevelType w:val="hybridMultilevel"/>
    <w:tmpl w:val="F596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2"/>
  </w:num>
  <w:num w:numId="15">
    <w:abstractNumId w:val="15"/>
  </w:num>
  <w:num w:numId="16">
    <w:abstractNumId w:val="31"/>
  </w:num>
  <w:num w:numId="17">
    <w:abstractNumId w:val="28"/>
  </w:num>
  <w:num w:numId="18">
    <w:abstractNumId w:val="24"/>
  </w:num>
  <w:num w:numId="19">
    <w:abstractNumId w:val="21"/>
  </w:num>
  <w:num w:numId="20">
    <w:abstractNumId w:val="33"/>
  </w:num>
  <w:num w:numId="21">
    <w:abstractNumId w:val="35"/>
  </w:num>
  <w:num w:numId="22">
    <w:abstractNumId w:val="36"/>
  </w:num>
  <w:num w:numId="23">
    <w:abstractNumId w:val="17"/>
  </w:num>
  <w:num w:numId="24">
    <w:abstractNumId w:val="30"/>
  </w:num>
  <w:num w:numId="25">
    <w:abstractNumId w:val="26"/>
  </w:num>
  <w:num w:numId="26">
    <w:abstractNumId w:val="27"/>
  </w:num>
  <w:num w:numId="27">
    <w:abstractNumId w:val="34"/>
  </w:num>
  <w:num w:numId="28">
    <w:abstractNumId w:val="14"/>
  </w:num>
  <w:num w:numId="29">
    <w:abstractNumId w:val="25"/>
  </w:num>
  <w:num w:numId="30">
    <w:abstractNumId w:val="16"/>
  </w:num>
  <w:num w:numId="31">
    <w:abstractNumId w:val="19"/>
  </w:num>
  <w:num w:numId="32">
    <w:abstractNumId w:val="23"/>
  </w:num>
  <w:num w:numId="33">
    <w:abstractNumId w:val="22"/>
  </w:num>
  <w:num w:numId="34">
    <w:abstractNumId w:val="13"/>
  </w:num>
  <w:num w:numId="35">
    <w:abstractNumId w:val="18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0"/>
    <w:rsid w:val="00002EAA"/>
    <w:rsid w:val="00006615"/>
    <w:rsid w:val="00050290"/>
    <w:rsid w:val="00053C62"/>
    <w:rsid w:val="00061E0F"/>
    <w:rsid w:val="000A2786"/>
    <w:rsid w:val="000B34ED"/>
    <w:rsid w:val="000B50C8"/>
    <w:rsid w:val="000B5D12"/>
    <w:rsid w:val="000C0E66"/>
    <w:rsid w:val="000C7683"/>
    <w:rsid w:val="000D372C"/>
    <w:rsid w:val="000E2004"/>
    <w:rsid w:val="000E7973"/>
    <w:rsid w:val="000F37BC"/>
    <w:rsid w:val="00104070"/>
    <w:rsid w:val="001110F3"/>
    <w:rsid w:val="00123D93"/>
    <w:rsid w:val="00126A0D"/>
    <w:rsid w:val="00136A98"/>
    <w:rsid w:val="0014466E"/>
    <w:rsid w:val="00156A5C"/>
    <w:rsid w:val="00177F42"/>
    <w:rsid w:val="00180EDF"/>
    <w:rsid w:val="001978B2"/>
    <w:rsid w:val="001A19AE"/>
    <w:rsid w:val="001B2C6D"/>
    <w:rsid w:val="001C5F28"/>
    <w:rsid w:val="001D0697"/>
    <w:rsid w:val="001D2B92"/>
    <w:rsid w:val="001D7B36"/>
    <w:rsid w:val="001E78F5"/>
    <w:rsid w:val="00203358"/>
    <w:rsid w:val="0021086C"/>
    <w:rsid w:val="00215749"/>
    <w:rsid w:val="00221D23"/>
    <w:rsid w:val="00234566"/>
    <w:rsid w:val="00241A7D"/>
    <w:rsid w:val="00244E08"/>
    <w:rsid w:val="00246CF3"/>
    <w:rsid w:val="00251B3F"/>
    <w:rsid w:val="00264D87"/>
    <w:rsid w:val="00265A36"/>
    <w:rsid w:val="0028599A"/>
    <w:rsid w:val="00292AFA"/>
    <w:rsid w:val="00294A6D"/>
    <w:rsid w:val="00296C0E"/>
    <w:rsid w:val="002A4B1D"/>
    <w:rsid w:val="002B28CC"/>
    <w:rsid w:val="002B7D1B"/>
    <w:rsid w:val="002D0A43"/>
    <w:rsid w:val="002D1BCC"/>
    <w:rsid w:val="002E4DBF"/>
    <w:rsid w:val="002F326D"/>
    <w:rsid w:val="003167D4"/>
    <w:rsid w:val="00332B72"/>
    <w:rsid w:val="0033437A"/>
    <w:rsid w:val="00334847"/>
    <w:rsid w:val="00352421"/>
    <w:rsid w:val="00381DDE"/>
    <w:rsid w:val="00390B1A"/>
    <w:rsid w:val="0039186F"/>
    <w:rsid w:val="003939ED"/>
    <w:rsid w:val="003A7BA9"/>
    <w:rsid w:val="003C5C8A"/>
    <w:rsid w:val="003C5DE6"/>
    <w:rsid w:val="003C643D"/>
    <w:rsid w:val="003E0B2E"/>
    <w:rsid w:val="003E23B9"/>
    <w:rsid w:val="003E623B"/>
    <w:rsid w:val="003E6A37"/>
    <w:rsid w:val="003F4966"/>
    <w:rsid w:val="004248BF"/>
    <w:rsid w:val="00426928"/>
    <w:rsid w:val="00433DEC"/>
    <w:rsid w:val="00440944"/>
    <w:rsid w:val="00442692"/>
    <w:rsid w:val="00446F97"/>
    <w:rsid w:val="00464491"/>
    <w:rsid w:val="00472EC4"/>
    <w:rsid w:val="00487765"/>
    <w:rsid w:val="004929BE"/>
    <w:rsid w:val="00497F1C"/>
    <w:rsid w:val="004A4487"/>
    <w:rsid w:val="004A501A"/>
    <w:rsid w:val="004A7532"/>
    <w:rsid w:val="004B40C3"/>
    <w:rsid w:val="004B7D4B"/>
    <w:rsid w:val="004D173B"/>
    <w:rsid w:val="004F6F0A"/>
    <w:rsid w:val="00506B6D"/>
    <w:rsid w:val="0052074C"/>
    <w:rsid w:val="00526F3B"/>
    <w:rsid w:val="00531C05"/>
    <w:rsid w:val="005371FF"/>
    <w:rsid w:val="00544DA3"/>
    <w:rsid w:val="00557A88"/>
    <w:rsid w:val="00562E0E"/>
    <w:rsid w:val="00566489"/>
    <w:rsid w:val="00574BE5"/>
    <w:rsid w:val="00586548"/>
    <w:rsid w:val="00595055"/>
    <w:rsid w:val="005A1122"/>
    <w:rsid w:val="005A24F1"/>
    <w:rsid w:val="005C1592"/>
    <w:rsid w:val="005D3D40"/>
    <w:rsid w:val="005D5655"/>
    <w:rsid w:val="005D61CD"/>
    <w:rsid w:val="005D7B30"/>
    <w:rsid w:val="005F4C74"/>
    <w:rsid w:val="005F5C46"/>
    <w:rsid w:val="00604FFA"/>
    <w:rsid w:val="00614623"/>
    <w:rsid w:val="006250D7"/>
    <w:rsid w:val="00630C36"/>
    <w:rsid w:val="00634B0D"/>
    <w:rsid w:val="00641554"/>
    <w:rsid w:val="006545D3"/>
    <w:rsid w:val="00663369"/>
    <w:rsid w:val="0067020F"/>
    <w:rsid w:val="00677280"/>
    <w:rsid w:val="00681BE7"/>
    <w:rsid w:val="006A00E2"/>
    <w:rsid w:val="006A45A1"/>
    <w:rsid w:val="006C112A"/>
    <w:rsid w:val="006F1F89"/>
    <w:rsid w:val="00706864"/>
    <w:rsid w:val="00742DF7"/>
    <w:rsid w:val="00761A18"/>
    <w:rsid w:val="00771072"/>
    <w:rsid w:val="00783DEA"/>
    <w:rsid w:val="00791985"/>
    <w:rsid w:val="007A4C82"/>
    <w:rsid w:val="007B3836"/>
    <w:rsid w:val="007C43DC"/>
    <w:rsid w:val="007C475F"/>
    <w:rsid w:val="007D1035"/>
    <w:rsid w:val="007D4371"/>
    <w:rsid w:val="007E5781"/>
    <w:rsid w:val="007E69A9"/>
    <w:rsid w:val="007F1FE6"/>
    <w:rsid w:val="00801405"/>
    <w:rsid w:val="00804E2F"/>
    <w:rsid w:val="00811D5C"/>
    <w:rsid w:val="00817C26"/>
    <w:rsid w:val="008344FE"/>
    <w:rsid w:val="00866B9C"/>
    <w:rsid w:val="00876089"/>
    <w:rsid w:val="008B12A5"/>
    <w:rsid w:val="008D2BA5"/>
    <w:rsid w:val="008D67EB"/>
    <w:rsid w:val="008E141B"/>
    <w:rsid w:val="008E6485"/>
    <w:rsid w:val="008E76B7"/>
    <w:rsid w:val="008F55EE"/>
    <w:rsid w:val="009023AF"/>
    <w:rsid w:val="00911C6B"/>
    <w:rsid w:val="009133F9"/>
    <w:rsid w:val="009472AA"/>
    <w:rsid w:val="00952C9A"/>
    <w:rsid w:val="009619DA"/>
    <w:rsid w:val="00984E1B"/>
    <w:rsid w:val="00987418"/>
    <w:rsid w:val="009A2CB9"/>
    <w:rsid w:val="009A32A9"/>
    <w:rsid w:val="009A47B3"/>
    <w:rsid w:val="009C0824"/>
    <w:rsid w:val="009C17C0"/>
    <w:rsid w:val="009C6779"/>
    <w:rsid w:val="009D65F2"/>
    <w:rsid w:val="009E03D0"/>
    <w:rsid w:val="009E7809"/>
    <w:rsid w:val="00A074DF"/>
    <w:rsid w:val="00A11043"/>
    <w:rsid w:val="00A12A10"/>
    <w:rsid w:val="00A2237F"/>
    <w:rsid w:val="00A32E56"/>
    <w:rsid w:val="00A51484"/>
    <w:rsid w:val="00A62D46"/>
    <w:rsid w:val="00A660BC"/>
    <w:rsid w:val="00A75E3F"/>
    <w:rsid w:val="00A83919"/>
    <w:rsid w:val="00A93109"/>
    <w:rsid w:val="00AB018D"/>
    <w:rsid w:val="00AD02C0"/>
    <w:rsid w:val="00AD452F"/>
    <w:rsid w:val="00AF1C81"/>
    <w:rsid w:val="00AF5239"/>
    <w:rsid w:val="00B25183"/>
    <w:rsid w:val="00B34C6F"/>
    <w:rsid w:val="00B406D0"/>
    <w:rsid w:val="00B6248B"/>
    <w:rsid w:val="00B66B49"/>
    <w:rsid w:val="00BB1A49"/>
    <w:rsid w:val="00BC0491"/>
    <w:rsid w:val="00BC171E"/>
    <w:rsid w:val="00C01293"/>
    <w:rsid w:val="00C0298B"/>
    <w:rsid w:val="00C030B1"/>
    <w:rsid w:val="00C0445E"/>
    <w:rsid w:val="00C109E2"/>
    <w:rsid w:val="00C1541C"/>
    <w:rsid w:val="00C15CE1"/>
    <w:rsid w:val="00C21194"/>
    <w:rsid w:val="00C25635"/>
    <w:rsid w:val="00C32F9E"/>
    <w:rsid w:val="00C404A7"/>
    <w:rsid w:val="00C4130C"/>
    <w:rsid w:val="00C47FC8"/>
    <w:rsid w:val="00C50965"/>
    <w:rsid w:val="00C53B4F"/>
    <w:rsid w:val="00C546F1"/>
    <w:rsid w:val="00C56AA5"/>
    <w:rsid w:val="00C76B94"/>
    <w:rsid w:val="00C86239"/>
    <w:rsid w:val="00C91E36"/>
    <w:rsid w:val="00C97F3D"/>
    <w:rsid w:val="00CA2A7B"/>
    <w:rsid w:val="00CB173A"/>
    <w:rsid w:val="00CB596B"/>
    <w:rsid w:val="00CC0B54"/>
    <w:rsid w:val="00CC2993"/>
    <w:rsid w:val="00CD1806"/>
    <w:rsid w:val="00CD3A6C"/>
    <w:rsid w:val="00CD6189"/>
    <w:rsid w:val="00CE2E66"/>
    <w:rsid w:val="00CE7E0D"/>
    <w:rsid w:val="00D250D9"/>
    <w:rsid w:val="00D31C6C"/>
    <w:rsid w:val="00D33AA8"/>
    <w:rsid w:val="00D43C83"/>
    <w:rsid w:val="00D539E9"/>
    <w:rsid w:val="00D556F8"/>
    <w:rsid w:val="00D6293D"/>
    <w:rsid w:val="00D74444"/>
    <w:rsid w:val="00D90B99"/>
    <w:rsid w:val="00D94E49"/>
    <w:rsid w:val="00DA211A"/>
    <w:rsid w:val="00DA6ADB"/>
    <w:rsid w:val="00DA7236"/>
    <w:rsid w:val="00DA7A72"/>
    <w:rsid w:val="00DC14CF"/>
    <w:rsid w:val="00DC6F43"/>
    <w:rsid w:val="00DF1D42"/>
    <w:rsid w:val="00DF27FB"/>
    <w:rsid w:val="00E16CF8"/>
    <w:rsid w:val="00E2151E"/>
    <w:rsid w:val="00E24D21"/>
    <w:rsid w:val="00E32E52"/>
    <w:rsid w:val="00E62FC9"/>
    <w:rsid w:val="00E915E3"/>
    <w:rsid w:val="00E93D85"/>
    <w:rsid w:val="00EB4AE1"/>
    <w:rsid w:val="00EB539B"/>
    <w:rsid w:val="00EF086F"/>
    <w:rsid w:val="00F1305A"/>
    <w:rsid w:val="00F13441"/>
    <w:rsid w:val="00F13F76"/>
    <w:rsid w:val="00F22949"/>
    <w:rsid w:val="00F31D3E"/>
    <w:rsid w:val="00F44984"/>
    <w:rsid w:val="00F451AF"/>
    <w:rsid w:val="00F505BE"/>
    <w:rsid w:val="00F515BC"/>
    <w:rsid w:val="00F51BA3"/>
    <w:rsid w:val="00F65853"/>
    <w:rsid w:val="00F6795A"/>
    <w:rsid w:val="00F83D2E"/>
    <w:rsid w:val="00F959B4"/>
    <w:rsid w:val="00F976D6"/>
    <w:rsid w:val="00FB37AA"/>
    <w:rsid w:val="00FC16AF"/>
    <w:rsid w:val="00FC1E51"/>
    <w:rsid w:val="00FC6605"/>
    <w:rsid w:val="00FC6E30"/>
    <w:rsid w:val="00FE6EF6"/>
    <w:rsid w:val="00FF44F0"/>
    <w:rsid w:val="00FF787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E7C9C58-5B2C-4931-BEE5-ADBCA36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i w:val="0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D62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93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293D"/>
    <w:rPr>
      <w:lang w:eastAsia="ar-SA"/>
    </w:rPr>
  </w:style>
  <w:style w:type="paragraph" w:styleId="Akapitzlist">
    <w:name w:val="List Paragraph"/>
    <w:basedOn w:val="Normalny"/>
    <w:uiPriority w:val="34"/>
    <w:qFormat/>
    <w:rsid w:val="00A660BC"/>
    <w:pPr>
      <w:ind w:left="708"/>
    </w:pPr>
  </w:style>
  <w:style w:type="paragraph" w:styleId="Poprawka">
    <w:name w:val="Revision"/>
    <w:hidden/>
    <w:uiPriority w:val="99"/>
    <w:semiHidden/>
    <w:rsid w:val="00557A88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12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5E51-81FB-477E-99F8-CD358E0A3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C4729-5759-4669-A384-7DA0FA86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71B3D-DF1D-4A90-A219-E39D87A7D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7B8CE-833E-4118-85FF-19094AD5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Rovese S.A.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Radosław Kupiec</dc:creator>
  <cp:keywords/>
  <cp:lastModifiedBy>Adriana Tatar-Szulkowska r.pr.</cp:lastModifiedBy>
  <cp:revision>5</cp:revision>
  <cp:lastPrinted>2020-06-29T07:12:00Z</cp:lastPrinted>
  <dcterms:created xsi:type="dcterms:W3CDTF">2017-10-26T10:42:00Z</dcterms:created>
  <dcterms:modified xsi:type="dcterms:W3CDTF">2020-06-29T07:12:00Z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