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BEBB1" w14:textId="77777777" w:rsidR="00A45D8B" w:rsidRDefault="00A963BB" w:rsidP="00A45D8B">
      <w:pPr>
        <w:spacing w:after="100" w:afterAutospacing="1"/>
        <w:rPr>
          <w:rFonts w:ascii="Calibri" w:hAnsi="Calibri"/>
          <w:sz w:val="22"/>
          <w:szCs w:val="22"/>
          <w:lang w:val="en-US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3BEBCA" wp14:editId="4D3BEBCB">
            <wp:simplePos x="0" y="0"/>
            <wp:positionH relativeFrom="column">
              <wp:posOffset>3145155</wp:posOffset>
            </wp:positionH>
            <wp:positionV relativeFrom="paragraph">
              <wp:posOffset>236855</wp:posOffset>
            </wp:positionV>
            <wp:extent cx="687705" cy="80213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D3BEBCC" wp14:editId="4D3BEBCD">
            <wp:simplePos x="0" y="0"/>
            <wp:positionH relativeFrom="margin">
              <wp:posOffset>-3790950</wp:posOffset>
            </wp:positionH>
            <wp:positionV relativeFrom="margin">
              <wp:posOffset>3905250</wp:posOffset>
            </wp:positionV>
            <wp:extent cx="8086725" cy="6191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08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 w:rsidRPr="00A45D8B">
        <w:rPr>
          <w:rFonts w:ascii="Calibri" w:hAnsi="Calibri"/>
          <w:sz w:val="22"/>
          <w:szCs w:val="22"/>
          <w:lang w:val="en-US"/>
        </w:rPr>
        <w:t>Raport Day by Day</w:t>
      </w:r>
      <w:r w:rsidR="00A45D8B">
        <w:rPr>
          <w:rFonts w:ascii="Calibri" w:hAnsi="Calibri"/>
          <w:sz w:val="22"/>
          <w:szCs w:val="22"/>
          <w:lang w:val="en-US"/>
        </w:rPr>
        <w:t>:</w:t>
      </w:r>
      <w:r w:rsidR="00A45D8B">
        <w:rPr>
          <w:rFonts w:ascii="Calibri" w:hAnsi="Calibri"/>
          <w:sz w:val="22"/>
          <w:szCs w:val="22"/>
          <w:lang w:val="en-US"/>
        </w:rPr>
        <w:tab/>
      </w:r>
      <w:r w:rsidR="00A45D8B" w:rsidRPr="00A45D8B">
        <w:rPr>
          <w:rFonts w:ascii="Calibri" w:hAnsi="Calibri"/>
          <w:sz w:val="22"/>
          <w:szCs w:val="22"/>
          <w:lang w:val="en-US"/>
        </w:rPr>
        <w:tab/>
      </w:r>
      <w:r w:rsidR="00A45D8B" w:rsidRPr="00A45D8B">
        <w:rPr>
          <w:rFonts w:ascii="Calibri" w:hAnsi="Calibri"/>
          <w:sz w:val="22"/>
          <w:szCs w:val="22"/>
          <w:lang w:val="en-US"/>
        </w:rPr>
        <w:tab/>
      </w:r>
      <w:r w:rsidR="00A45D8B" w:rsidRPr="00A45D8B">
        <w:rPr>
          <w:rFonts w:ascii="Calibri" w:hAnsi="Calibri"/>
          <w:sz w:val="22"/>
          <w:szCs w:val="22"/>
          <w:lang w:val="en-US"/>
        </w:rPr>
        <w:tab/>
      </w:r>
      <w:r w:rsidR="00A45D8B" w:rsidRPr="00A45D8B">
        <w:rPr>
          <w:rFonts w:ascii="Calibri" w:hAnsi="Calibri"/>
          <w:sz w:val="22"/>
          <w:szCs w:val="22"/>
          <w:lang w:val="en-US"/>
        </w:rPr>
        <w:tab/>
        <w:t>Harmonogra</w:t>
      </w:r>
      <w:r w:rsidR="00A45D8B">
        <w:rPr>
          <w:rFonts w:ascii="Calibri" w:hAnsi="Calibri"/>
          <w:sz w:val="22"/>
          <w:szCs w:val="22"/>
          <w:lang w:val="en-US"/>
        </w:rPr>
        <w:t>m</w:t>
      </w:r>
      <w:r w:rsidR="00A45D8B" w:rsidRPr="00A45D8B">
        <w:rPr>
          <w:rFonts w:ascii="Calibri" w:hAnsi="Calibri"/>
          <w:sz w:val="22"/>
          <w:szCs w:val="22"/>
          <w:lang w:val="en-US"/>
        </w:rPr>
        <w:t xml:space="preserve"> </w:t>
      </w:r>
      <w:r w:rsidR="00A45D8B">
        <w:rPr>
          <w:rFonts w:ascii="Calibri" w:hAnsi="Calibri"/>
          <w:sz w:val="22"/>
          <w:szCs w:val="22"/>
          <w:lang w:val="en-US"/>
        </w:rPr>
        <w:t>d</w:t>
      </w:r>
      <w:r w:rsidR="00A45D8B" w:rsidRPr="00A45D8B">
        <w:rPr>
          <w:rFonts w:ascii="Calibri" w:hAnsi="Calibri"/>
          <w:sz w:val="22"/>
          <w:szCs w:val="22"/>
          <w:lang w:val="en-US"/>
        </w:rPr>
        <w:t>ostaw:</w:t>
      </w:r>
    </w:p>
    <w:p w14:paraId="4D3BEBB2" w14:textId="77777777" w:rsidR="00A45D8B" w:rsidRPr="00A45D8B" w:rsidRDefault="00A45D8B" w:rsidP="00A45D8B">
      <w:pPr>
        <w:spacing w:after="100" w:afterAutospacing="1"/>
        <w:rPr>
          <w:rFonts w:ascii="Calibri" w:hAnsi="Calibri"/>
          <w:b/>
          <w:i/>
          <w:sz w:val="22"/>
          <w:szCs w:val="22"/>
          <w:lang w:val="en-US"/>
        </w:rPr>
      </w:pPr>
    </w:p>
    <w:p w14:paraId="4D3BEBB3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4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5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6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7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8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9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A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B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C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D" w14:textId="77777777" w:rsidR="002820B7" w:rsidRPr="00A45D8B" w:rsidRDefault="002820B7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E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BF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0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1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2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3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4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5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6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7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8" w14:textId="77777777" w:rsidR="00A45D8B" w:rsidRPr="00A45D8B" w:rsidRDefault="00A45D8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  <w:lang w:val="en-US"/>
        </w:rPr>
      </w:pPr>
    </w:p>
    <w:p w14:paraId="4D3BEBC9" w14:textId="77777777" w:rsidR="00B406D0" w:rsidRPr="005A66DC" w:rsidRDefault="005A66DC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Zamawiający</w:t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>Wykonawca</w:t>
      </w:r>
    </w:p>
    <w:sectPr w:rsidR="00B406D0" w:rsidRPr="005A66DC" w:rsidSect="002820B7">
      <w:headerReference w:type="default" r:id="rId13"/>
      <w:footerReference w:type="default" r:id="rId14"/>
      <w:pgSz w:w="11906" w:h="16838"/>
      <w:pgMar w:top="907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095E" w14:textId="77777777" w:rsidR="009B237C" w:rsidRDefault="009B237C">
      <w:r>
        <w:separator/>
      </w:r>
    </w:p>
  </w:endnote>
  <w:endnote w:type="continuationSeparator" w:id="0">
    <w:p w14:paraId="1185B439" w14:textId="77777777" w:rsidR="009B237C" w:rsidRDefault="009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EBD6" w14:textId="77777777" w:rsidR="005D7B30" w:rsidRDefault="005D7B30" w:rsidP="00DA6ADB">
    <w:pPr>
      <w:pStyle w:val="Stopka"/>
      <w:jc w:val="center"/>
    </w:pPr>
    <w:r>
      <w:rPr>
        <w:rFonts w:ascii="Calibri" w:hAnsi="Calibri" w:cs="Calibri"/>
        <w:sz w:val="20"/>
        <w:szCs w:val="20"/>
      </w:rPr>
      <w:t xml:space="preserve">Strona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>
      <w:rPr>
        <w:rFonts w:cs="Calibri"/>
        <w:b/>
        <w:sz w:val="20"/>
        <w:szCs w:val="20"/>
      </w:rPr>
      <w:fldChar w:fldCharType="separate"/>
    </w:r>
    <w:r w:rsidR="00511A70">
      <w:rPr>
        <w:rFonts w:cs="Calibri"/>
        <w:b/>
        <w:noProof/>
        <w:sz w:val="20"/>
        <w:szCs w:val="20"/>
      </w:rPr>
      <w:t>1</w:t>
    </w:r>
    <w:r>
      <w:rPr>
        <w:rFonts w:cs="Calibri"/>
        <w:b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\*Arabic </w:instrText>
    </w:r>
    <w:r>
      <w:rPr>
        <w:rFonts w:cs="Calibri"/>
        <w:b/>
        <w:sz w:val="20"/>
        <w:szCs w:val="20"/>
      </w:rPr>
      <w:fldChar w:fldCharType="separate"/>
    </w:r>
    <w:r w:rsidR="00511A70">
      <w:rPr>
        <w:rFonts w:cs="Calibri"/>
        <w:b/>
        <w:noProof/>
        <w:sz w:val="20"/>
        <w:szCs w:val="20"/>
      </w:rPr>
      <w:t>1</w:t>
    </w:r>
    <w:r>
      <w:rPr>
        <w:rFonts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B7497" w14:textId="77777777" w:rsidR="009B237C" w:rsidRDefault="009B237C">
      <w:r>
        <w:separator/>
      </w:r>
    </w:p>
  </w:footnote>
  <w:footnote w:type="continuationSeparator" w:id="0">
    <w:p w14:paraId="4334BF2A" w14:textId="77777777" w:rsidR="009B237C" w:rsidRDefault="009B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EBD2" w14:textId="21E9BE6B" w:rsidR="00DA6ADB" w:rsidRPr="00DA6ADB" w:rsidRDefault="00866B9C" w:rsidP="00DA6ADB">
    <w:pPr>
      <w:pStyle w:val="Nagwek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ZAŁĄCZNIK NR </w:t>
    </w:r>
    <w:r w:rsidR="00D44A16">
      <w:rPr>
        <w:rFonts w:ascii="Calibri" w:hAnsi="Calibri"/>
        <w:b/>
        <w:sz w:val="16"/>
        <w:szCs w:val="16"/>
      </w:rPr>
      <w:t>2</w:t>
    </w:r>
  </w:p>
  <w:p w14:paraId="4D3BEBD3" w14:textId="5936C750" w:rsidR="00D43CBA" w:rsidRDefault="00D43CBA" w:rsidP="00D43CBA">
    <w:pPr>
      <w:jc w:val="center"/>
      <w:rPr>
        <w:rFonts w:ascii="Calibri" w:hAnsi="Calibri"/>
        <w:sz w:val="16"/>
        <w:szCs w:val="16"/>
      </w:rPr>
    </w:pPr>
    <w:r w:rsidRPr="0072568B">
      <w:rPr>
        <w:rFonts w:ascii="Calibri" w:hAnsi="Calibri"/>
        <w:sz w:val="16"/>
        <w:szCs w:val="16"/>
      </w:rPr>
      <w:t>DO UMOWY NA WYKONANIE, DOSTAWĘ I MO</w:t>
    </w:r>
    <w:r w:rsidR="00A963BB">
      <w:rPr>
        <w:rFonts w:ascii="Calibri" w:hAnsi="Calibri"/>
        <w:sz w:val="16"/>
        <w:szCs w:val="16"/>
      </w:rPr>
      <w:t>NTAŻ EKSPOZYT</w:t>
    </w:r>
    <w:r w:rsidR="00511A70">
      <w:rPr>
        <w:rFonts w:ascii="Calibri" w:hAnsi="Calibri"/>
        <w:sz w:val="16"/>
        <w:szCs w:val="16"/>
      </w:rPr>
      <w:t xml:space="preserve">ORA   </w:t>
    </w:r>
    <w:r w:rsidR="00A963BB">
      <w:rPr>
        <w:rFonts w:ascii="Calibri" w:hAnsi="Calibri"/>
        <w:sz w:val="16"/>
        <w:szCs w:val="16"/>
      </w:rPr>
      <w:t>z d</w:t>
    </w:r>
    <w:r>
      <w:rPr>
        <w:rFonts w:ascii="Calibri" w:hAnsi="Calibri"/>
        <w:sz w:val="16"/>
        <w:szCs w:val="16"/>
      </w:rPr>
      <w:t xml:space="preserve">nia </w:t>
    </w:r>
    <w:permStart w:id="731664990" w:edGrp="everyone"/>
    <w:r w:rsidR="00A963BB">
      <w:rPr>
        <w:rFonts w:ascii="Calibri" w:hAnsi="Calibri"/>
        <w:sz w:val="16"/>
        <w:szCs w:val="16"/>
      </w:rPr>
      <w:t>……</w:t>
    </w:r>
    <w:r w:rsidR="00511A70">
      <w:rPr>
        <w:rFonts w:ascii="Calibri" w:hAnsi="Calibri"/>
        <w:sz w:val="16"/>
        <w:szCs w:val="16"/>
      </w:rPr>
      <w:t xml:space="preserve">………… </w:t>
    </w:r>
    <w:permEnd w:id="731664990"/>
    <w:r w:rsidRPr="0072568B">
      <w:rPr>
        <w:rFonts w:ascii="Calibri" w:hAnsi="Calibri"/>
        <w:sz w:val="16"/>
        <w:szCs w:val="16"/>
      </w:rPr>
      <w:t xml:space="preserve">ZAWARTEJ POMIĘDZY </w:t>
    </w:r>
    <w:r w:rsidR="004A7406">
      <w:rPr>
        <w:rFonts w:ascii="Calibri" w:hAnsi="Calibri"/>
        <w:sz w:val="16"/>
        <w:szCs w:val="16"/>
      </w:rPr>
      <w:t>CERS</w:t>
    </w:r>
    <w:r w:rsidR="00A963BB">
      <w:rPr>
        <w:rFonts w:ascii="Calibri" w:hAnsi="Calibri"/>
        <w:sz w:val="16"/>
        <w:szCs w:val="16"/>
      </w:rPr>
      <w:t>ANIT</w:t>
    </w:r>
    <w:r w:rsidRPr="0072568B">
      <w:rPr>
        <w:rFonts w:ascii="Calibri" w:hAnsi="Calibri"/>
        <w:sz w:val="16"/>
        <w:szCs w:val="16"/>
      </w:rPr>
      <w:t xml:space="preserve"> S.A. i </w:t>
    </w:r>
    <w:permStart w:id="2067857847" w:edGrp="everyone"/>
    <w:r w:rsidR="00A2138B">
      <w:rPr>
        <w:rFonts w:ascii="Calibri" w:hAnsi="Calibri"/>
        <w:sz w:val="16"/>
        <w:szCs w:val="16"/>
      </w:rPr>
      <w:t>…………………………</w:t>
    </w:r>
    <w:r w:rsidRPr="0072568B">
      <w:rPr>
        <w:rFonts w:ascii="Calibri" w:hAnsi="Calibri"/>
        <w:sz w:val="16"/>
        <w:szCs w:val="16"/>
      </w:rPr>
      <w:t xml:space="preserve"> </w:t>
    </w:r>
  </w:p>
  <w:permEnd w:id="2067857847"/>
  <w:p w14:paraId="4D3BEBD4" w14:textId="77777777" w:rsidR="00C92BFC" w:rsidRPr="00C92BFC" w:rsidRDefault="00C92BFC" w:rsidP="00C92BFC">
    <w:pPr>
      <w:pStyle w:val="Nagwek"/>
      <w:tabs>
        <w:tab w:val="clear" w:pos="9072"/>
        <w:tab w:val="right" w:pos="9639"/>
      </w:tabs>
      <w:ind w:right="-567"/>
      <w:jc w:val="center"/>
      <w:rPr>
        <w:rFonts w:ascii="Calibri" w:hAnsi="Calibri"/>
        <w:b/>
        <w:sz w:val="16"/>
        <w:szCs w:val="16"/>
      </w:rPr>
    </w:pPr>
    <w:r w:rsidRPr="00C92BFC">
      <w:rPr>
        <w:rFonts w:ascii="Calibri" w:hAnsi="Calibri"/>
        <w:b/>
        <w:sz w:val="16"/>
        <w:szCs w:val="16"/>
      </w:rPr>
      <w:t>Wzór raportów</w:t>
    </w:r>
  </w:p>
  <w:p w14:paraId="4D3BEBD5" w14:textId="77777777" w:rsidR="00DA6ADB" w:rsidRPr="00DA6ADB" w:rsidRDefault="00DA6ADB" w:rsidP="00E9003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00000002"/>
    <w:multiLevelType w:val="singleLevel"/>
    <w:tmpl w:val="8B608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eastAsia="Times New Roman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8E1426F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332510"/>
    <w:multiLevelType w:val="hybridMultilevel"/>
    <w:tmpl w:val="0F06B6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62BB9"/>
    <w:multiLevelType w:val="hybridMultilevel"/>
    <w:tmpl w:val="EF226BAA"/>
    <w:lvl w:ilvl="0" w:tplc="C0B45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11A84"/>
    <w:multiLevelType w:val="hybridMultilevel"/>
    <w:tmpl w:val="F10E66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516359"/>
    <w:multiLevelType w:val="hybridMultilevel"/>
    <w:tmpl w:val="AA88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E019E"/>
    <w:multiLevelType w:val="hybridMultilevel"/>
    <w:tmpl w:val="836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B0B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BEE72A1"/>
    <w:multiLevelType w:val="hybridMultilevel"/>
    <w:tmpl w:val="5088D3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636514"/>
    <w:multiLevelType w:val="hybridMultilevel"/>
    <w:tmpl w:val="1F567696"/>
    <w:lvl w:ilvl="0" w:tplc="6A907B7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2B9A"/>
    <w:multiLevelType w:val="hybridMultilevel"/>
    <w:tmpl w:val="B69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F5AE4"/>
    <w:multiLevelType w:val="hybridMultilevel"/>
    <w:tmpl w:val="729686A8"/>
    <w:lvl w:ilvl="0" w:tplc="67B6207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FF4EE9"/>
    <w:multiLevelType w:val="hybridMultilevel"/>
    <w:tmpl w:val="729686A8"/>
    <w:lvl w:ilvl="0" w:tplc="67B6207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39090A"/>
    <w:multiLevelType w:val="hybridMultilevel"/>
    <w:tmpl w:val="08AC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017"/>
    <w:multiLevelType w:val="hybridMultilevel"/>
    <w:tmpl w:val="E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01E5"/>
    <w:multiLevelType w:val="hybridMultilevel"/>
    <w:tmpl w:val="8756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7541"/>
    <w:multiLevelType w:val="hybridMultilevel"/>
    <w:tmpl w:val="DC48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754D8"/>
    <w:multiLevelType w:val="hybridMultilevel"/>
    <w:tmpl w:val="B4CA1714"/>
    <w:lvl w:ilvl="0" w:tplc="E916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7000A0"/>
    <w:multiLevelType w:val="hybridMultilevel"/>
    <w:tmpl w:val="5FB4D7A0"/>
    <w:lvl w:ilvl="0" w:tplc="F97CA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60A42"/>
    <w:multiLevelType w:val="hybridMultilevel"/>
    <w:tmpl w:val="97B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30F96"/>
    <w:multiLevelType w:val="hybridMultilevel"/>
    <w:tmpl w:val="BE4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235EB"/>
    <w:multiLevelType w:val="multilevel"/>
    <w:tmpl w:val="6DD2A0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738A56E1"/>
    <w:multiLevelType w:val="hybridMultilevel"/>
    <w:tmpl w:val="2B38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AAA"/>
    <w:multiLevelType w:val="hybridMultilevel"/>
    <w:tmpl w:val="84AC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D4DFA"/>
    <w:multiLevelType w:val="hybridMultilevel"/>
    <w:tmpl w:val="A0CE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83AEF"/>
    <w:multiLevelType w:val="hybridMultilevel"/>
    <w:tmpl w:val="F596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2"/>
  </w:num>
  <w:num w:numId="15">
    <w:abstractNumId w:val="15"/>
  </w:num>
  <w:num w:numId="16">
    <w:abstractNumId w:val="31"/>
  </w:num>
  <w:num w:numId="17">
    <w:abstractNumId w:val="28"/>
  </w:num>
  <w:num w:numId="18">
    <w:abstractNumId w:val="24"/>
  </w:num>
  <w:num w:numId="19">
    <w:abstractNumId w:val="21"/>
  </w:num>
  <w:num w:numId="20">
    <w:abstractNumId w:val="33"/>
  </w:num>
  <w:num w:numId="21">
    <w:abstractNumId w:val="35"/>
  </w:num>
  <w:num w:numId="22">
    <w:abstractNumId w:val="36"/>
  </w:num>
  <w:num w:numId="23">
    <w:abstractNumId w:val="17"/>
  </w:num>
  <w:num w:numId="24">
    <w:abstractNumId w:val="30"/>
  </w:num>
  <w:num w:numId="25">
    <w:abstractNumId w:val="26"/>
  </w:num>
  <w:num w:numId="26">
    <w:abstractNumId w:val="27"/>
  </w:num>
  <w:num w:numId="27">
    <w:abstractNumId w:val="34"/>
  </w:num>
  <w:num w:numId="28">
    <w:abstractNumId w:val="14"/>
  </w:num>
  <w:num w:numId="29">
    <w:abstractNumId w:val="25"/>
  </w:num>
  <w:num w:numId="30">
    <w:abstractNumId w:val="16"/>
  </w:num>
  <w:num w:numId="31">
    <w:abstractNumId w:val="19"/>
  </w:num>
  <w:num w:numId="32">
    <w:abstractNumId w:val="23"/>
  </w:num>
  <w:num w:numId="33">
    <w:abstractNumId w:val="22"/>
  </w:num>
  <w:num w:numId="34">
    <w:abstractNumId w:val="13"/>
  </w:num>
  <w:num w:numId="35">
    <w:abstractNumId w:val="18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xz5lfyg2/vBTdfV6QnlF5e+loaDONpQywly8CJthGij5cfCZZLa1jwzkKCbABbfskXRG/x4tBkZ/RK63qSROQ==" w:salt="eW/IhwUA5cOREm4KDE4Zgg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0"/>
    <w:rsid w:val="00002EAA"/>
    <w:rsid w:val="000031E2"/>
    <w:rsid w:val="00006F07"/>
    <w:rsid w:val="00027ACB"/>
    <w:rsid w:val="00030FE8"/>
    <w:rsid w:val="00050290"/>
    <w:rsid w:val="00053C62"/>
    <w:rsid w:val="00061E0F"/>
    <w:rsid w:val="000A2786"/>
    <w:rsid w:val="000B34ED"/>
    <w:rsid w:val="000B50C8"/>
    <w:rsid w:val="000B5D12"/>
    <w:rsid w:val="000C0C93"/>
    <w:rsid w:val="000C0E66"/>
    <w:rsid w:val="000C7683"/>
    <w:rsid w:val="000D372C"/>
    <w:rsid w:val="000E2004"/>
    <w:rsid w:val="000E7973"/>
    <w:rsid w:val="000F37BC"/>
    <w:rsid w:val="0010163E"/>
    <w:rsid w:val="00104070"/>
    <w:rsid w:val="001110F3"/>
    <w:rsid w:val="00123D93"/>
    <w:rsid w:val="00126A0D"/>
    <w:rsid w:val="00136A98"/>
    <w:rsid w:val="00156A5C"/>
    <w:rsid w:val="001757BE"/>
    <w:rsid w:val="00177F42"/>
    <w:rsid w:val="00180EDF"/>
    <w:rsid w:val="001978B2"/>
    <w:rsid w:val="001A19AE"/>
    <w:rsid w:val="001B2C6D"/>
    <w:rsid w:val="001C5F28"/>
    <w:rsid w:val="001D0697"/>
    <w:rsid w:val="001D2B92"/>
    <w:rsid w:val="001E78F5"/>
    <w:rsid w:val="0021086C"/>
    <w:rsid w:val="00215749"/>
    <w:rsid w:val="00225EF4"/>
    <w:rsid w:val="00227361"/>
    <w:rsid w:val="00241A7D"/>
    <w:rsid w:val="00244E08"/>
    <w:rsid w:val="00246CF3"/>
    <w:rsid w:val="00251B3F"/>
    <w:rsid w:val="00256413"/>
    <w:rsid w:val="00264D87"/>
    <w:rsid w:val="00265A36"/>
    <w:rsid w:val="00266BAE"/>
    <w:rsid w:val="002820B7"/>
    <w:rsid w:val="0028599A"/>
    <w:rsid w:val="00294A6D"/>
    <w:rsid w:val="00296C0E"/>
    <w:rsid w:val="002A4B1D"/>
    <w:rsid w:val="002B28CC"/>
    <w:rsid w:val="002B7D1B"/>
    <w:rsid w:val="002D0A43"/>
    <w:rsid w:val="002D1BCC"/>
    <w:rsid w:val="002E4DBF"/>
    <w:rsid w:val="00302726"/>
    <w:rsid w:val="003167D4"/>
    <w:rsid w:val="00332B72"/>
    <w:rsid w:val="00334847"/>
    <w:rsid w:val="00352421"/>
    <w:rsid w:val="00364A54"/>
    <w:rsid w:val="00381DDE"/>
    <w:rsid w:val="0039186F"/>
    <w:rsid w:val="003939ED"/>
    <w:rsid w:val="003A7BA9"/>
    <w:rsid w:val="003B070C"/>
    <w:rsid w:val="003C5C8A"/>
    <w:rsid w:val="003C5DE6"/>
    <w:rsid w:val="003C643D"/>
    <w:rsid w:val="003E0B2E"/>
    <w:rsid w:val="003E23B9"/>
    <w:rsid w:val="003E623B"/>
    <w:rsid w:val="003E6A37"/>
    <w:rsid w:val="00404C01"/>
    <w:rsid w:val="004248BF"/>
    <w:rsid w:val="00426928"/>
    <w:rsid w:val="00433DEC"/>
    <w:rsid w:val="00440944"/>
    <w:rsid w:val="00442692"/>
    <w:rsid w:val="00446F97"/>
    <w:rsid w:val="004530D8"/>
    <w:rsid w:val="004530FE"/>
    <w:rsid w:val="00462DFA"/>
    <w:rsid w:val="00464491"/>
    <w:rsid w:val="00472EC4"/>
    <w:rsid w:val="00487765"/>
    <w:rsid w:val="004929BE"/>
    <w:rsid w:val="00494FFF"/>
    <w:rsid w:val="00497F1C"/>
    <w:rsid w:val="004A4487"/>
    <w:rsid w:val="004A501A"/>
    <w:rsid w:val="004A7406"/>
    <w:rsid w:val="004A7532"/>
    <w:rsid w:val="004B40C3"/>
    <w:rsid w:val="004B7D4B"/>
    <w:rsid w:val="004E07E4"/>
    <w:rsid w:val="004F6F0A"/>
    <w:rsid w:val="005064B7"/>
    <w:rsid w:val="00506B6D"/>
    <w:rsid w:val="00511A70"/>
    <w:rsid w:val="0052074C"/>
    <w:rsid w:val="00522ADC"/>
    <w:rsid w:val="00526F3B"/>
    <w:rsid w:val="00531C05"/>
    <w:rsid w:val="00541B08"/>
    <w:rsid w:val="00544DA3"/>
    <w:rsid w:val="00557A88"/>
    <w:rsid w:val="00562E0E"/>
    <w:rsid w:val="00566489"/>
    <w:rsid w:val="00574BE5"/>
    <w:rsid w:val="00586548"/>
    <w:rsid w:val="00595055"/>
    <w:rsid w:val="005A1122"/>
    <w:rsid w:val="005A24F1"/>
    <w:rsid w:val="005A66DC"/>
    <w:rsid w:val="005C1592"/>
    <w:rsid w:val="005D186F"/>
    <w:rsid w:val="005D3D40"/>
    <w:rsid w:val="005D5655"/>
    <w:rsid w:val="005D61CD"/>
    <w:rsid w:val="005D7B30"/>
    <w:rsid w:val="005F4C74"/>
    <w:rsid w:val="005F5C46"/>
    <w:rsid w:val="00604FFA"/>
    <w:rsid w:val="00614623"/>
    <w:rsid w:val="00630C36"/>
    <w:rsid w:val="00634B0D"/>
    <w:rsid w:val="006545D3"/>
    <w:rsid w:val="00663369"/>
    <w:rsid w:val="0067020F"/>
    <w:rsid w:val="00677280"/>
    <w:rsid w:val="00681BE7"/>
    <w:rsid w:val="006847FC"/>
    <w:rsid w:val="00687B3B"/>
    <w:rsid w:val="0069114E"/>
    <w:rsid w:val="006A00E2"/>
    <w:rsid w:val="006A45A1"/>
    <w:rsid w:val="006C112A"/>
    <w:rsid w:val="006F1F89"/>
    <w:rsid w:val="00706864"/>
    <w:rsid w:val="00742DF7"/>
    <w:rsid w:val="00761A18"/>
    <w:rsid w:val="00762B13"/>
    <w:rsid w:val="00783DEA"/>
    <w:rsid w:val="00791985"/>
    <w:rsid w:val="007A157B"/>
    <w:rsid w:val="007A4C82"/>
    <w:rsid w:val="007B3836"/>
    <w:rsid w:val="007C43DC"/>
    <w:rsid w:val="007C475F"/>
    <w:rsid w:val="007D1035"/>
    <w:rsid w:val="007D10D8"/>
    <w:rsid w:val="007D4371"/>
    <w:rsid w:val="007E69A9"/>
    <w:rsid w:val="007F1FE6"/>
    <w:rsid w:val="00801405"/>
    <w:rsid w:val="008042D9"/>
    <w:rsid w:val="00804E2F"/>
    <w:rsid w:val="00811D5C"/>
    <w:rsid w:val="008344FE"/>
    <w:rsid w:val="00866B9C"/>
    <w:rsid w:val="00876089"/>
    <w:rsid w:val="00885893"/>
    <w:rsid w:val="008B12A5"/>
    <w:rsid w:val="008C42A0"/>
    <w:rsid w:val="008D2BA5"/>
    <w:rsid w:val="008D67EB"/>
    <w:rsid w:val="008E6485"/>
    <w:rsid w:val="008E76B7"/>
    <w:rsid w:val="009023AF"/>
    <w:rsid w:val="00911C6B"/>
    <w:rsid w:val="009133F9"/>
    <w:rsid w:val="009472AA"/>
    <w:rsid w:val="00951E34"/>
    <w:rsid w:val="00952C9A"/>
    <w:rsid w:val="009619DA"/>
    <w:rsid w:val="00971D25"/>
    <w:rsid w:val="00984E1B"/>
    <w:rsid w:val="00987418"/>
    <w:rsid w:val="009A2CB9"/>
    <w:rsid w:val="009A32A9"/>
    <w:rsid w:val="009A47B3"/>
    <w:rsid w:val="009B237C"/>
    <w:rsid w:val="009C0824"/>
    <w:rsid w:val="009C17C0"/>
    <w:rsid w:val="009C6779"/>
    <w:rsid w:val="009D65F2"/>
    <w:rsid w:val="009E03D0"/>
    <w:rsid w:val="00A074DF"/>
    <w:rsid w:val="00A11043"/>
    <w:rsid w:val="00A12A10"/>
    <w:rsid w:val="00A2138B"/>
    <w:rsid w:val="00A44B13"/>
    <w:rsid w:val="00A45D8B"/>
    <w:rsid w:val="00A62D46"/>
    <w:rsid w:val="00A660BC"/>
    <w:rsid w:val="00A75E3F"/>
    <w:rsid w:val="00A81ED5"/>
    <w:rsid w:val="00A83919"/>
    <w:rsid w:val="00A93109"/>
    <w:rsid w:val="00A963BB"/>
    <w:rsid w:val="00AA0267"/>
    <w:rsid w:val="00AA2166"/>
    <w:rsid w:val="00AB018D"/>
    <w:rsid w:val="00AD02C0"/>
    <w:rsid w:val="00AD452F"/>
    <w:rsid w:val="00AD4D68"/>
    <w:rsid w:val="00AE49E2"/>
    <w:rsid w:val="00AF5239"/>
    <w:rsid w:val="00B34C6F"/>
    <w:rsid w:val="00B406D0"/>
    <w:rsid w:val="00B66B49"/>
    <w:rsid w:val="00B921F6"/>
    <w:rsid w:val="00BB1A49"/>
    <w:rsid w:val="00BC171E"/>
    <w:rsid w:val="00BC4A6A"/>
    <w:rsid w:val="00C0298B"/>
    <w:rsid w:val="00C02B52"/>
    <w:rsid w:val="00C030B1"/>
    <w:rsid w:val="00C0445E"/>
    <w:rsid w:val="00C109E2"/>
    <w:rsid w:val="00C1541C"/>
    <w:rsid w:val="00C15CE1"/>
    <w:rsid w:val="00C25635"/>
    <w:rsid w:val="00C32F9E"/>
    <w:rsid w:val="00C404A7"/>
    <w:rsid w:val="00C4130C"/>
    <w:rsid w:val="00C47FC8"/>
    <w:rsid w:val="00C50965"/>
    <w:rsid w:val="00C53B4F"/>
    <w:rsid w:val="00C546F1"/>
    <w:rsid w:val="00C56AA5"/>
    <w:rsid w:val="00C6063D"/>
    <w:rsid w:val="00C76B94"/>
    <w:rsid w:val="00C86239"/>
    <w:rsid w:val="00C91E36"/>
    <w:rsid w:val="00C92BFC"/>
    <w:rsid w:val="00C97F3D"/>
    <w:rsid w:val="00CB173A"/>
    <w:rsid w:val="00CC0B54"/>
    <w:rsid w:val="00CC2993"/>
    <w:rsid w:val="00CD3A6C"/>
    <w:rsid w:val="00CD6189"/>
    <w:rsid w:val="00CE1ABD"/>
    <w:rsid w:val="00CE2E66"/>
    <w:rsid w:val="00CE7E0D"/>
    <w:rsid w:val="00D31C6C"/>
    <w:rsid w:val="00D43C83"/>
    <w:rsid w:val="00D43CBA"/>
    <w:rsid w:val="00D44A16"/>
    <w:rsid w:val="00D539E9"/>
    <w:rsid w:val="00D556F8"/>
    <w:rsid w:val="00D6293D"/>
    <w:rsid w:val="00D74444"/>
    <w:rsid w:val="00D90B99"/>
    <w:rsid w:val="00D94E49"/>
    <w:rsid w:val="00DA211A"/>
    <w:rsid w:val="00DA50F4"/>
    <w:rsid w:val="00DA6ADB"/>
    <w:rsid w:val="00DA7236"/>
    <w:rsid w:val="00DA7A72"/>
    <w:rsid w:val="00DC14CF"/>
    <w:rsid w:val="00DC6F43"/>
    <w:rsid w:val="00DD6AB8"/>
    <w:rsid w:val="00DF1D42"/>
    <w:rsid w:val="00DF27FB"/>
    <w:rsid w:val="00E2151E"/>
    <w:rsid w:val="00E24D21"/>
    <w:rsid w:val="00E32E52"/>
    <w:rsid w:val="00E62FC9"/>
    <w:rsid w:val="00E82B47"/>
    <w:rsid w:val="00E85BB7"/>
    <w:rsid w:val="00E90039"/>
    <w:rsid w:val="00E915E3"/>
    <w:rsid w:val="00EB4AE1"/>
    <w:rsid w:val="00EB539B"/>
    <w:rsid w:val="00EB74D1"/>
    <w:rsid w:val="00EF086F"/>
    <w:rsid w:val="00F13441"/>
    <w:rsid w:val="00F22949"/>
    <w:rsid w:val="00F451AF"/>
    <w:rsid w:val="00F505BE"/>
    <w:rsid w:val="00F515BC"/>
    <w:rsid w:val="00F61C2D"/>
    <w:rsid w:val="00F65853"/>
    <w:rsid w:val="00F6795A"/>
    <w:rsid w:val="00F83D2E"/>
    <w:rsid w:val="00F943A8"/>
    <w:rsid w:val="00F94F81"/>
    <w:rsid w:val="00F959B4"/>
    <w:rsid w:val="00F9617B"/>
    <w:rsid w:val="00F976D6"/>
    <w:rsid w:val="00FB37AA"/>
    <w:rsid w:val="00FC16AF"/>
    <w:rsid w:val="00FC1E51"/>
    <w:rsid w:val="00FC6605"/>
    <w:rsid w:val="00FC6E30"/>
    <w:rsid w:val="00FE6EF6"/>
    <w:rsid w:val="00FF44F0"/>
    <w:rsid w:val="00FF787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3BEBB1"/>
  <w15:chartTrackingRefBased/>
  <w15:docId w15:val="{D90C42D2-FE3A-472F-8487-1393B6B2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i w:val="0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D62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9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293D"/>
    <w:rPr>
      <w:lang w:eastAsia="ar-SA"/>
    </w:rPr>
  </w:style>
  <w:style w:type="paragraph" w:styleId="Akapitzlist">
    <w:name w:val="List Paragraph"/>
    <w:basedOn w:val="Normalny"/>
    <w:uiPriority w:val="34"/>
    <w:qFormat/>
    <w:rsid w:val="00A660BC"/>
    <w:pPr>
      <w:ind w:left="708"/>
    </w:pPr>
  </w:style>
  <w:style w:type="paragraph" w:styleId="Poprawka">
    <w:name w:val="Revision"/>
    <w:hidden/>
    <w:uiPriority w:val="99"/>
    <w:semiHidden/>
    <w:rsid w:val="00557A88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12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8EDD-81E6-4FDD-9203-CCA7A87A7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A005A-5E1C-4D92-ABF0-D036636A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5062D-5261-45E1-8443-FA61909CB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573B1-4F72-47A4-A100-67DB771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82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Rovese S.A.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Radosław Kupiec</dc:creator>
  <cp:keywords/>
  <cp:lastModifiedBy>Adriana Tatar-Szulkowska r.pr.</cp:lastModifiedBy>
  <cp:revision>13</cp:revision>
  <cp:lastPrinted>2020-06-29T07:01:00Z</cp:lastPrinted>
  <dcterms:created xsi:type="dcterms:W3CDTF">2017-10-26T10:41:00Z</dcterms:created>
  <dcterms:modified xsi:type="dcterms:W3CDTF">2020-07-06T13:06:00Z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